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6F00" w14:textId="77777777" w:rsidR="000E5ADA" w:rsidRDefault="000E5ADA">
      <w:pPr>
        <w:pStyle w:val="Default"/>
        <w:pageBreakBefore/>
        <w:ind w:left="-444" w:right="-504"/>
        <w:jc w:val="center"/>
        <w:rPr>
          <w:rStyle w:val="Policepardfaut3"/>
          <w:b/>
          <w:bCs/>
          <w:sz w:val="18"/>
          <w:szCs w:val="18"/>
        </w:rPr>
      </w:pPr>
      <w:r>
        <w:rPr>
          <w:rStyle w:val="Policepardfaut3"/>
          <w:b/>
          <w:bCs/>
          <w:sz w:val="40"/>
          <w:szCs w:val="40"/>
        </w:rPr>
        <w:t>G</w:t>
      </w:r>
      <w:r>
        <w:rPr>
          <w:rStyle w:val="Policepardfaut3"/>
          <w:sz w:val="32"/>
          <w:szCs w:val="32"/>
        </w:rPr>
        <w:t xml:space="preserve">ROUPEMENT de </w:t>
      </w:r>
      <w:r>
        <w:rPr>
          <w:rStyle w:val="Policepardfaut3"/>
          <w:b/>
          <w:bCs/>
          <w:sz w:val="40"/>
          <w:szCs w:val="40"/>
        </w:rPr>
        <w:t>D</w:t>
      </w:r>
      <w:r>
        <w:rPr>
          <w:rStyle w:val="Policepardfaut3"/>
          <w:sz w:val="32"/>
          <w:szCs w:val="32"/>
        </w:rPr>
        <w:t xml:space="preserve">EFENSE </w:t>
      </w:r>
      <w:r>
        <w:rPr>
          <w:rStyle w:val="Policepardfaut3"/>
          <w:b/>
          <w:bCs/>
          <w:sz w:val="40"/>
          <w:szCs w:val="40"/>
        </w:rPr>
        <w:t>S</w:t>
      </w:r>
      <w:r>
        <w:rPr>
          <w:rStyle w:val="Policepardfaut3"/>
          <w:sz w:val="32"/>
          <w:szCs w:val="32"/>
        </w:rPr>
        <w:t xml:space="preserve">ANITAIRE </w:t>
      </w:r>
      <w:r>
        <w:rPr>
          <w:rStyle w:val="Policepardfaut3"/>
          <w:b/>
          <w:bCs/>
          <w:sz w:val="40"/>
          <w:szCs w:val="40"/>
        </w:rPr>
        <w:t>A</w:t>
      </w:r>
      <w:r>
        <w:rPr>
          <w:rStyle w:val="Policepardfaut3"/>
          <w:sz w:val="32"/>
          <w:szCs w:val="32"/>
        </w:rPr>
        <w:t xml:space="preserve">PICOLE du </w:t>
      </w:r>
      <w:r>
        <w:rPr>
          <w:rStyle w:val="Policepardfaut3"/>
          <w:b/>
          <w:bCs/>
          <w:sz w:val="32"/>
          <w:szCs w:val="32"/>
        </w:rPr>
        <w:t>MORBIHAN</w:t>
      </w:r>
    </w:p>
    <w:p w14:paraId="7A606139" w14:textId="77777777" w:rsidR="000E5ADA" w:rsidRDefault="000E5ADA">
      <w:pPr>
        <w:pStyle w:val="Default"/>
        <w:jc w:val="center"/>
        <w:rPr>
          <w:sz w:val="16"/>
          <w:szCs w:val="16"/>
        </w:rPr>
      </w:pPr>
      <w:r>
        <w:rPr>
          <w:rStyle w:val="Policepardfaut3"/>
          <w:b/>
          <w:bCs/>
          <w:sz w:val="18"/>
          <w:szCs w:val="18"/>
        </w:rPr>
        <w:t>A</w:t>
      </w:r>
      <w:r>
        <w:rPr>
          <w:rStyle w:val="Policepardfaut3"/>
          <w:sz w:val="18"/>
          <w:szCs w:val="18"/>
        </w:rPr>
        <w:t xml:space="preserve">SSOCIATION </w:t>
      </w:r>
      <w:r>
        <w:rPr>
          <w:rStyle w:val="Policepardfaut3"/>
          <w:b/>
          <w:bCs/>
          <w:sz w:val="18"/>
          <w:szCs w:val="18"/>
        </w:rPr>
        <w:t>S</w:t>
      </w:r>
      <w:r>
        <w:rPr>
          <w:rStyle w:val="Policepardfaut3"/>
          <w:sz w:val="18"/>
          <w:szCs w:val="18"/>
        </w:rPr>
        <w:t xml:space="preserve">ANITAIRE </w:t>
      </w:r>
      <w:r>
        <w:rPr>
          <w:rStyle w:val="Policepardfaut3"/>
          <w:b/>
          <w:bCs/>
          <w:sz w:val="18"/>
          <w:szCs w:val="18"/>
        </w:rPr>
        <w:t>A</w:t>
      </w:r>
      <w:r>
        <w:rPr>
          <w:rStyle w:val="Policepardfaut3"/>
          <w:sz w:val="18"/>
          <w:szCs w:val="18"/>
        </w:rPr>
        <w:t xml:space="preserve">PICOLE </w:t>
      </w:r>
      <w:r>
        <w:rPr>
          <w:rStyle w:val="Policepardfaut3"/>
          <w:b/>
          <w:bCs/>
          <w:sz w:val="18"/>
          <w:szCs w:val="18"/>
        </w:rPr>
        <w:t>D</w:t>
      </w:r>
      <w:r>
        <w:rPr>
          <w:rStyle w:val="Policepardfaut3"/>
          <w:sz w:val="18"/>
          <w:szCs w:val="18"/>
        </w:rPr>
        <w:t xml:space="preserve">EPARTEMENTALE </w:t>
      </w:r>
      <w:r>
        <w:rPr>
          <w:rStyle w:val="Policepardfaut3"/>
          <w:b/>
          <w:bCs/>
          <w:sz w:val="18"/>
          <w:szCs w:val="18"/>
        </w:rPr>
        <w:t>56</w:t>
      </w:r>
    </w:p>
    <w:p w14:paraId="75A7C1AA" w14:textId="77777777" w:rsidR="000E5ADA" w:rsidRDefault="000E5ADA">
      <w:pPr>
        <w:pStyle w:val="Default"/>
        <w:jc w:val="center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Siège social : </w:t>
      </w:r>
      <w:r w:rsidR="00306CE5">
        <w:rPr>
          <w:sz w:val="16"/>
          <w:szCs w:val="16"/>
        </w:rPr>
        <w:t xml:space="preserve">1 rue </w:t>
      </w:r>
      <w:proofErr w:type="spellStart"/>
      <w:r w:rsidR="00306CE5">
        <w:rPr>
          <w:sz w:val="16"/>
          <w:szCs w:val="16"/>
        </w:rPr>
        <w:t>Penfret</w:t>
      </w:r>
      <w:proofErr w:type="spellEnd"/>
      <w:r w:rsidR="00306CE5">
        <w:rPr>
          <w:sz w:val="16"/>
          <w:szCs w:val="16"/>
        </w:rPr>
        <w:t xml:space="preserve"> 56260 LARMOR PLAGE</w:t>
      </w:r>
    </w:p>
    <w:p w14:paraId="5933F7FC" w14:textId="77777777" w:rsidR="000E5ADA" w:rsidRDefault="000E5AD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20"/>
          <w:szCs w:val="20"/>
        </w:rPr>
        <w:t>- - - - - - - - - -</w:t>
      </w:r>
    </w:p>
    <w:p w14:paraId="186394C9" w14:textId="77777777" w:rsidR="000E5ADA" w:rsidRDefault="000E5A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Assemblée Générale du GDSA  56</w:t>
      </w:r>
    </w:p>
    <w:p w14:paraId="6F369FCB" w14:textId="77777777" w:rsidR="000E5ADA" w:rsidRDefault="00265BA7">
      <w:pPr>
        <w:jc w:val="center"/>
      </w:pPr>
      <w:r w:rsidRPr="00877F75">
        <w:rPr>
          <w:b/>
          <w:bCs/>
          <w:sz w:val="32"/>
          <w:szCs w:val="32"/>
        </w:rPr>
        <w:t xml:space="preserve">Samedi </w:t>
      </w:r>
      <w:r w:rsidR="00306CE5">
        <w:rPr>
          <w:b/>
          <w:bCs/>
          <w:sz w:val="32"/>
          <w:szCs w:val="32"/>
        </w:rPr>
        <w:t>7</w:t>
      </w:r>
      <w:r w:rsidR="0056705F">
        <w:rPr>
          <w:b/>
          <w:bCs/>
          <w:sz w:val="32"/>
          <w:szCs w:val="32"/>
        </w:rPr>
        <w:t xml:space="preserve"> </w:t>
      </w:r>
      <w:r w:rsidR="00337695">
        <w:rPr>
          <w:b/>
          <w:bCs/>
          <w:sz w:val="32"/>
          <w:szCs w:val="32"/>
        </w:rPr>
        <w:t>Mars</w:t>
      </w:r>
      <w:r w:rsidR="0056705F">
        <w:rPr>
          <w:b/>
          <w:bCs/>
          <w:sz w:val="32"/>
          <w:szCs w:val="32"/>
        </w:rPr>
        <w:t xml:space="preserve"> </w:t>
      </w:r>
      <w:r w:rsidRPr="00877F75">
        <w:rPr>
          <w:b/>
          <w:bCs/>
          <w:sz w:val="32"/>
          <w:szCs w:val="32"/>
        </w:rPr>
        <w:t xml:space="preserve"> </w:t>
      </w:r>
      <w:r w:rsidR="00306CE5">
        <w:rPr>
          <w:b/>
          <w:bCs/>
          <w:sz w:val="32"/>
          <w:szCs w:val="32"/>
        </w:rPr>
        <w:t>2020</w:t>
      </w:r>
    </w:p>
    <w:p w14:paraId="672A6659" w14:textId="77777777" w:rsidR="000E5ADA" w:rsidRDefault="000E5ADA"/>
    <w:p w14:paraId="14E080B0" w14:textId="748370BB" w:rsidR="000E5ADA" w:rsidRDefault="000E5ADA" w:rsidP="00486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8B71B" w14:textId="77777777" w:rsidR="0048614F" w:rsidRDefault="0048614F" w:rsidP="0048614F"/>
    <w:p w14:paraId="24E58CB5" w14:textId="77777777" w:rsidR="0048614F" w:rsidRDefault="0048614F" w:rsidP="0048614F">
      <w:bookmarkStart w:id="0" w:name="_GoBack"/>
      <w:bookmarkEnd w:id="0"/>
    </w:p>
    <w:p w14:paraId="02EB378F" w14:textId="77777777" w:rsidR="000E5ADA" w:rsidRDefault="000E5ADA"/>
    <w:p w14:paraId="6A05A809" w14:textId="77777777" w:rsidR="000E5ADA" w:rsidRDefault="000E5ADA">
      <w:r>
        <w:tab/>
      </w:r>
    </w:p>
    <w:p w14:paraId="29D6B04F" w14:textId="77777777" w:rsidR="000E5ADA" w:rsidRDefault="000E5ADA">
      <w:r>
        <w:tab/>
        <w:t xml:space="preserve"> </w:t>
      </w:r>
    </w:p>
    <w:p w14:paraId="5A39BBE3" w14:textId="77777777" w:rsidR="000E5ADA" w:rsidRDefault="000E5ADA"/>
    <w:p w14:paraId="7DF50306" w14:textId="77777777" w:rsidR="000E5ADA" w:rsidRPr="00265BA7" w:rsidRDefault="000E5ADA" w:rsidP="00265BA7">
      <w:pPr>
        <w:jc w:val="center"/>
      </w:pPr>
      <w:r>
        <w:t xml:space="preserve">Vous êtes cordialement invité(e) à la prochaine </w:t>
      </w:r>
      <w:r>
        <w:rPr>
          <w:sz w:val="30"/>
          <w:szCs w:val="30"/>
        </w:rPr>
        <w:t>Assemblée Générale du GDSA-ASAD56</w:t>
      </w:r>
      <w:r w:rsidR="00265BA7">
        <w:t xml:space="preserve">                      </w:t>
      </w:r>
      <w:r>
        <w:t xml:space="preserve">qui se déroulera le </w:t>
      </w:r>
      <w:r w:rsidR="00173E2F">
        <w:rPr>
          <w:b/>
          <w:sz w:val="30"/>
          <w:szCs w:val="30"/>
        </w:rPr>
        <w:t xml:space="preserve">Samedi </w:t>
      </w:r>
      <w:r w:rsidR="00306CE5">
        <w:rPr>
          <w:b/>
          <w:sz w:val="30"/>
          <w:szCs w:val="30"/>
        </w:rPr>
        <w:t>7</w:t>
      </w:r>
      <w:r w:rsidR="0056705F">
        <w:rPr>
          <w:b/>
          <w:sz w:val="30"/>
          <w:szCs w:val="30"/>
        </w:rPr>
        <w:t xml:space="preserve"> </w:t>
      </w:r>
      <w:r w:rsidR="00337695">
        <w:rPr>
          <w:b/>
          <w:sz w:val="30"/>
          <w:szCs w:val="30"/>
        </w:rPr>
        <w:t>Mars</w:t>
      </w:r>
      <w:r w:rsidR="00173E2F">
        <w:rPr>
          <w:b/>
          <w:sz w:val="30"/>
          <w:szCs w:val="30"/>
        </w:rPr>
        <w:t xml:space="preserve"> 20</w:t>
      </w:r>
      <w:r w:rsidR="008E04DC">
        <w:rPr>
          <w:b/>
          <w:sz w:val="30"/>
          <w:szCs w:val="30"/>
        </w:rPr>
        <w:t>20</w:t>
      </w:r>
    </w:p>
    <w:p w14:paraId="5EBFA7D0" w14:textId="77777777" w:rsidR="000E5ADA" w:rsidRDefault="000E5ADA">
      <w:pPr>
        <w:jc w:val="center"/>
      </w:pPr>
      <w:r>
        <w:rPr>
          <w:rFonts w:cs="Times New Roman"/>
          <w:b/>
          <w:bCs/>
          <w:sz w:val="30"/>
          <w:szCs w:val="30"/>
        </w:rPr>
        <w:t xml:space="preserve">Au restaurant </w:t>
      </w:r>
      <w:r w:rsidR="00CC2773">
        <w:rPr>
          <w:rFonts w:eastAsia="Calibri" w:cs="Times New Roman"/>
          <w:b/>
          <w:bCs/>
          <w:color w:val="000000"/>
          <w:sz w:val="30"/>
          <w:szCs w:val="30"/>
        </w:rPr>
        <w:t xml:space="preserve">« Chez Jo &amp; Carmen » </w:t>
      </w:r>
      <w:r>
        <w:rPr>
          <w:rFonts w:eastAsia="Calibri" w:cs="Times New Roman"/>
          <w:b/>
          <w:bCs/>
          <w:color w:val="000000"/>
          <w:sz w:val="30"/>
          <w:szCs w:val="30"/>
        </w:rPr>
        <w:t xml:space="preserve">- </w:t>
      </w:r>
      <w:r w:rsidR="00CC2773" w:rsidRPr="00CC2773">
        <w:rPr>
          <w:rFonts w:cs="Times New Roman"/>
        </w:rPr>
        <w:t xml:space="preserve">32 Rue Anne de Bretagne, </w:t>
      </w:r>
      <w:r w:rsidR="00CC2773" w:rsidRPr="00CC2773">
        <w:rPr>
          <w:rFonts w:cs="Times New Roman"/>
          <w:b/>
          <w:sz w:val="32"/>
          <w:szCs w:val="32"/>
        </w:rPr>
        <w:t xml:space="preserve">56500 </w:t>
      </w:r>
      <w:proofErr w:type="spellStart"/>
      <w:r w:rsidR="00CC2773" w:rsidRPr="00CC2773">
        <w:rPr>
          <w:rFonts w:cs="Times New Roman"/>
          <w:b/>
          <w:sz w:val="32"/>
          <w:szCs w:val="32"/>
        </w:rPr>
        <w:t>Réguiny</w:t>
      </w:r>
      <w:proofErr w:type="spellEnd"/>
    </w:p>
    <w:p w14:paraId="41C8F396" w14:textId="77777777" w:rsidR="000E5ADA" w:rsidRDefault="000E5ADA">
      <w:pPr>
        <w:jc w:val="center"/>
      </w:pPr>
    </w:p>
    <w:p w14:paraId="4137D1C1" w14:textId="77777777" w:rsidR="000E5ADA" w:rsidRDefault="000E5AD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ORDRE DU JOUR</w:t>
      </w:r>
    </w:p>
    <w:p w14:paraId="291598B5" w14:textId="77777777" w:rsidR="00290AC2" w:rsidRDefault="000E5ADA" w:rsidP="0056705F">
      <w:pPr>
        <w:ind w:left="375"/>
      </w:pPr>
      <w:r>
        <w:rPr>
          <w:b/>
          <w:bCs/>
          <w:sz w:val="28"/>
          <w:szCs w:val="28"/>
          <w:u w:val="single"/>
        </w:rPr>
        <w:t xml:space="preserve">Matin : </w:t>
      </w:r>
      <w:r w:rsidR="00D51373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h</w:t>
      </w:r>
      <w:r w:rsidR="0056705F">
        <w:rPr>
          <w:b/>
          <w:bCs/>
          <w:sz w:val="28"/>
          <w:szCs w:val="28"/>
          <w:u w:val="single"/>
        </w:rPr>
        <w:t>00</w:t>
      </w:r>
      <w:r>
        <w:rPr>
          <w:b/>
          <w:bCs/>
          <w:sz w:val="28"/>
          <w:szCs w:val="28"/>
          <w:u w:val="single"/>
        </w:rPr>
        <w:t xml:space="preserve"> à 12h00</w:t>
      </w:r>
      <w:r w:rsidR="00290AC2">
        <w:rPr>
          <w:b/>
          <w:bCs/>
          <w:sz w:val="28"/>
          <w:szCs w:val="28"/>
          <w:u w:val="single"/>
        </w:rPr>
        <w:t xml:space="preserve"> </w:t>
      </w:r>
    </w:p>
    <w:p w14:paraId="34CAEE2D" w14:textId="77777777" w:rsidR="000E5ADA" w:rsidRPr="00877F75" w:rsidRDefault="000E5ADA" w:rsidP="00290AC2">
      <w:pPr>
        <w:pStyle w:val="Paragraphedeliste"/>
        <w:numPr>
          <w:ilvl w:val="0"/>
          <w:numId w:val="2"/>
        </w:numPr>
        <w:spacing w:before="85"/>
        <w:jc w:val="both"/>
      </w:pPr>
      <w:r w:rsidRPr="00877F75">
        <w:t>Pointage des adhérents,</w:t>
      </w:r>
    </w:p>
    <w:p w14:paraId="22FBF8C3" w14:textId="77777777" w:rsidR="00EF3436" w:rsidRPr="00877F75" w:rsidRDefault="000E5ADA" w:rsidP="00EF3436">
      <w:pPr>
        <w:pStyle w:val="Paragraphedeliste"/>
        <w:numPr>
          <w:ilvl w:val="0"/>
          <w:numId w:val="2"/>
        </w:numPr>
        <w:jc w:val="both"/>
      </w:pPr>
      <w:r w:rsidRPr="00877F75">
        <w:t>Distribution des tickets pour le déjeuner,</w:t>
      </w:r>
    </w:p>
    <w:p w14:paraId="0F51B8D2" w14:textId="2855607E" w:rsidR="00B811CE" w:rsidRPr="00B811CE" w:rsidRDefault="00EF3436" w:rsidP="00EF3436">
      <w:pPr>
        <w:pStyle w:val="Paragraphedeliste"/>
        <w:numPr>
          <w:ilvl w:val="0"/>
          <w:numId w:val="2"/>
        </w:numPr>
        <w:jc w:val="both"/>
        <w:rPr>
          <w:rStyle w:val="Accentuation"/>
          <w:i w:val="0"/>
        </w:rPr>
      </w:pPr>
      <w:r w:rsidRPr="00877F75">
        <w:t>Di</w:t>
      </w:r>
      <w:r w:rsidR="000E5ADA" w:rsidRPr="00877F75">
        <w:t xml:space="preserve">stribution des produits de traitement contre le Varroa </w:t>
      </w:r>
      <w:r w:rsidR="000E5ADA" w:rsidRPr="00B811CE">
        <w:rPr>
          <w:i/>
          <w:iCs/>
        </w:rPr>
        <w:t xml:space="preserve">- </w:t>
      </w:r>
      <w:r w:rsidR="000E5ADA" w:rsidRPr="00B811CE">
        <w:rPr>
          <w:b/>
          <w:bCs/>
          <w:i/>
          <w:iCs/>
          <w:u w:val="single"/>
        </w:rPr>
        <w:t>Attention :</w:t>
      </w:r>
      <w:r w:rsidR="000E5ADA" w:rsidRPr="00B811CE">
        <w:rPr>
          <w:b/>
          <w:bCs/>
          <w:i/>
          <w:iCs/>
        </w:rPr>
        <w:t xml:space="preserve"> Uniquement sur commande – </w:t>
      </w:r>
      <w:r w:rsidR="000E5ADA" w:rsidRPr="00B811CE">
        <w:rPr>
          <w:rStyle w:val="Accentuation"/>
          <w:b/>
          <w:bCs/>
          <w:iCs/>
        </w:rPr>
        <w:t xml:space="preserve">La distribution des produits sera  effectuée lors de cette AG </w:t>
      </w:r>
      <w:r w:rsidR="008A418E">
        <w:rPr>
          <w:rStyle w:val="Accentuation"/>
          <w:b/>
          <w:bCs/>
          <w:iCs/>
        </w:rPr>
        <w:t xml:space="preserve">entre 9 heures et 12 heures pas de distribution l’après- midi </w:t>
      </w:r>
      <w:r w:rsidR="000E5ADA" w:rsidRPr="00B811CE">
        <w:rPr>
          <w:rStyle w:val="Accentuation"/>
          <w:b/>
          <w:bCs/>
          <w:iCs/>
        </w:rPr>
        <w:t xml:space="preserve">et les </w:t>
      </w:r>
      <w:r w:rsidR="00337695">
        <w:rPr>
          <w:rStyle w:val="Accentuation"/>
          <w:b/>
          <w:bCs/>
          <w:iCs/>
        </w:rPr>
        <w:t>0</w:t>
      </w:r>
      <w:r w:rsidR="008A418E">
        <w:rPr>
          <w:rStyle w:val="Accentuation"/>
          <w:b/>
          <w:bCs/>
          <w:iCs/>
        </w:rPr>
        <w:t>4</w:t>
      </w:r>
      <w:r w:rsidR="000E5ADA" w:rsidRPr="00B811CE">
        <w:rPr>
          <w:rStyle w:val="Accentuation"/>
          <w:b/>
          <w:bCs/>
          <w:iCs/>
        </w:rPr>
        <w:t xml:space="preserve"> avril et </w:t>
      </w:r>
      <w:r w:rsidR="008A418E">
        <w:rPr>
          <w:rStyle w:val="Accentuation"/>
          <w:b/>
          <w:bCs/>
          <w:iCs/>
        </w:rPr>
        <w:t>18</w:t>
      </w:r>
      <w:r w:rsidR="00337695">
        <w:rPr>
          <w:rStyle w:val="Accentuation"/>
          <w:b/>
          <w:bCs/>
          <w:iCs/>
        </w:rPr>
        <w:t>juillet</w:t>
      </w:r>
      <w:r w:rsidR="000E5ADA" w:rsidRPr="00B811CE">
        <w:rPr>
          <w:rStyle w:val="Accentuation"/>
          <w:b/>
          <w:bCs/>
          <w:iCs/>
        </w:rPr>
        <w:t xml:space="preserve"> à </w:t>
      </w:r>
      <w:proofErr w:type="spellStart"/>
      <w:r w:rsidR="000E5ADA" w:rsidRPr="00B811CE">
        <w:rPr>
          <w:rStyle w:val="Accentuation"/>
          <w:b/>
          <w:bCs/>
          <w:iCs/>
        </w:rPr>
        <w:t>Koh</w:t>
      </w:r>
      <w:proofErr w:type="spellEnd"/>
      <w:r w:rsidR="000E5ADA" w:rsidRPr="00B811CE">
        <w:rPr>
          <w:rStyle w:val="Accentuation"/>
          <w:b/>
          <w:bCs/>
          <w:iCs/>
        </w:rPr>
        <w:t xml:space="preserve"> </w:t>
      </w:r>
      <w:proofErr w:type="spellStart"/>
      <w:r w:rsidR="000E5ADA" w:rsidRPr="00B811CE">
        <w:rPr>
          <w:rStyle w:val="Accentuation"/>
          <w:b/>
          <w:bCs/>
          <w:iCs/>
        </w:rPr>
        <w:t>Koëd</w:t>
      </w:r>
      <w:proofErr w:type="spellEnd"/>
      <w:r w:rsidR="000E5ADA" w:rsidRPr="00B811CE">
        <w:rPr>
          <w:rStyle w:val="Accentuation"/>
          <w:b/>
          <w:bCs/>
          <w:iCs/>
        </w:rPr>
        <w:t xml:space="preserve"> – </w:t>
      </w:r>
      <w:proofErr w:type="spellStart"/>
      <w:r w:rsidR="000E5ADA" w:rsidRPr="00B811CE">
        <w:rPr>
          <w:rStyle w:val="Accentuation"/>
          <w:b/>
          <w:bCs/>
          <w:iCs/>
        </w:rPr>
        <w:t>Guénin</w:t>
      </w:r>
      <w:proofErr w:type="spellEnd"/>
      <w:r w:rsidR="000E5ADA" w:rsidRPr="00B811CE">
        <w:rPr>
          <w:rStyle w:val="Accentuation"/>
          <w:b/>
          <w:bCs/>
          <w:iCs/>
        </w:rPr>
        <w:t xml:space="preserve">. </w:t>
      </w:r>
    </w:p>
    <w:p w14:paraId="72A3D3EC" w14:textId="77777777" w:rsidR="00CC7768" w:rsidRDefault="00CC7768" w:rsidP="00CC7768">
      <w:pPr>
        <w:pStyle w:val="Paragraphedeliste"/>
        <w:ind w:left="0"/>
        <w:jc w:val="both"/>
        <w:rPr>
          <w:rStyle w:val="Accentuation"/>
          <w:i w:val="0"/>
        </w:rPr>
      </w:pPr>
    </w:p>
    <w:p w14:paraId="2D9FCD78" w14:textId="77777777" w:rsidR="00CC7768" w:rsidRPr="0056705F" w:rsidRDefault="00CC7768" w:rsidP="00CC7768">
      <w:pPr>
        <w:pStyle w:val="Paragraphedeliste"/>
        <w:ind w:left="0"/>
        <w:jc w:val="both"/>
        <w:rPr>
          <w:rStyle w:val="Accentuation"/>
          <w:rFonts w:eastAsia="Lucida Sans Unicode"/>
          <w:i w:val="0"/>
          <w:kern w:val="1"/>
        </w:rPr>
      </w:pPr>
      <w:r>
        <w:rPr>
          <w:rStyle w:val="Accentuation"/>
          <w:i w:val="0"/>
        </w:rPr>
        <w:t xml:space="preserve">     </w:t>
      </w:r>
      <w:r w:rsidR="00D51373">
        <w:rPr>
          <w:rStyle w:val="Accentuation"/>
          <w:i w:val="0"/>
        </w:rPr>
        <w:t xml:space="preserve"> </w:t>
      </w:r>
      <w:r>
        <w:rPr>
          <w:rStyle w:val="Accentuation"/>
          <w:b/>
          <w:i w:val="0"/>
          <w:sz w:val="28"/>
          <w:szCs w:val="28"/>
        </w:rPr>
        <w:t>A 10 h Ouverture par le Président</w:t>
      </w:r>
    </w:p>
    <w:p w14:paraId="1E84A4A5" w14:textId="77777777" w:rsidR="00C76ED3" w:rsidRPr="00C76ED3" w:rsidRDefault="00C76ED3" w:rsidP="00C76ED3">
      <w:pPr>
        <w:pStyle w:val="Paragraphedeliste"/>
        <w:numPr>
          <w:ilvl w:val="0"/>
          <w:numId w:val="2"/>
        </w:numPr>
        <w:jc w:val="both"/>
        <w:rPr>
          <w:rStyle w:val="Accentuation"/>
          <w:rFonts w:eastAsia="Lucida Sans Unicode"/>
          <w:i w:val="0"/>
          <w:kern w:val="1"/>
        </w:rPr>
      </w:pPr>
      <w:r w:rsidRPr="00C76ED3">
        <w:rPr>
          <w:rStyle w:val="Accentuation"/>
          <w:i w:val="0"/>
        </w:rPr>
        <w:t xml:space="preserve"> Intervention de Mme Laurence MOCQUET</w:t>
      </w:r>
      <w:r w:rsidR="00B811CE">
        <w:rPr>
          <w:rStyle w:val="Accentuation"/>
          <w:i w:val="0"/>
        </w:rPr>
        <w:t>,</w:t>
      </w:r>
      <w:r w:rsidRPr="00C76ED3">
        <w:rPr>
          <w:rStyle w:val="Accentuation"/>
          <w:i w:val="0"/>
        </w:rPr>
        <w:t xml:space="preserve"> FDGDON 56 sur le frelon asiatique</w:t>
      </w:r>
      <w:r w:rsidR="00844162">
        <w:rPr>
          <w:rStyle w:val="Accentuation"/>
          <w:i w:val="0"/>
        </w:rPr>
        <w:t>.</w:t>
      </w:r>
    </w:p>
    <w:p w14:paraId="2C8DA6B1" w14:textId="02EC3C48" w:rsidR="000E5ADA" w:rsidRPr="00844162" w:rsidRDefault="79595D4D" w:rsidP="79595D4D">
      <w:pPr>
        <w:pStyle w:val="Paragraphedeliste"/>
        <w:numPr>
          <w:ilvl w:val="0"/>
          <w:numId w:val="2"/>
        </w:numPr>
        <w:jc w:val="both"/>
        <w:rPr>
          <w:rStyle w:val="Accentuation"/>
          <w:rFonts w:eastAsia="Lucida Sans Unicode"/>
          <w:i w:val="0"/>
        </w:rPr>
      </w:pPr>
      <w:r w:rsidRPr="79595D4D">
        <w:rPr>
          <w:rStyle w:val="Accentuation"/>
          <w:i w:val="0"/>
        </w:rPr>
        <w:t xml:space="preserve"> Intervention de Mme </w:t>
      </w:r>
      <w:proofErr w:type="spellStart"/>
      <w:r w:rsidRPr="79595D4D">
        <w:rPr>
          <w:rStyle w:val="Accentuation"/>
          <w:i w:val="0"/>
        </w:rPr>
        <w:t>Yvanne</w:t>
      </w:r>
      <w:proofErr w:type="spellEnd"/>
      <w:r w:rsidRPr="79595D4D">
        <w:rPr>
          <w:rStyle w:val="Accentuation"/>
          <w:i w:val="0"/>
        </w:rPr>
        <w:t xml:space="preserve"> LE DROGO et Etiennette ROBERTON de la DDPP</w:t>
      </w:r>
    </w:p>
    <w:p w14:paraId="5B1B4E77" w14:textId="5D97B8E5" w:rsidR="79595D4D" w:rsidRDefault="79595D4D" w:rsidP="79595D4D">
      <w:pPr>
        <w:pStyle w:val="Paragraphedeliste"/>
        <w:numPr>
          <w:ilvl w:val="0"/>
          <w:numId w:val="2"/>
        </w:numPr>
        <w:jc w:val="both"/>
        <w:rPr>
          <w:rStyle w:val="Accentuation"/>
          <w:i w:val="0"/>
        </w:rPr>
      </w:pPr>
      <w:r w:rsidRPr="79595D4D">
        <w:rPr>
          <w:rStyle w:val="Accentuation"/>
          <w:i w:val="0"/>
        </w:rPr>
        <w:t xml:space="preserve"> Situation du frelon asiatique sur le secteur de Pontivy</w:t>
      </w:r>
    </w:p>
    <w:p w14:paraId="73150370" w14:textId="158760D8" w:rsidR="00844162" w:rsidRPr="00C76ED3" w:rsidRDefault="79595D4D" w:rsidP="79595D4D">
      <w:pPr>
        <w:pStyle w:val="Paragraphedeliste"/>
        <w:numPr>
          <w:ilvl w:val="0"/>
          <w:numId w:val="2"/>
        </w:numPr>
        <w:jc w:val="both"/>
        <w:rPr>
          <w:rStyle w:val="Accentuation"/>
          <w:rFonts w:eastAsia="Lucida Sans Unicode"/>
          <w:i w:val="0"/>
        </w:rPr>
      </w:pPr>
      <w:r w:rsidRPr="79595D4D">
        <w:rPr>
          <w:rStyle w:val="Accentuation"/>
          <w:i w:val="0"/>
        </w:rPr>
        <w:t xml:space="preserve"> Compte rendu financier par le Trésorier</w:t>
      </w:r>
    </w:p>
    <w:p w14:paraId="7EEB1180" w14:textId="77777777" w:rsidR="000E5ADA" w:rsidRPr="00C76ED3" w:rsidRDefault="00844162">
      <w:pPr>
        <w:pStyle w:val="Paragraphedeliste"/>
        <w:numPr>
          <w:ilvl w:val="0"/>
          <w:numId w:val="2"/>
        </w:numPr>
        <w:jc w:val="both"/>
        <w:rPr>
          <w:b/>
          <w:bCs/>
          <w:i/>
          <w:sz w:val="28"/>
          <w:szCs w:val="28"/>
        </w:rPr>
      </w:pPr>
      <w:r>
        <w:t xml:space="preserve"> </w:t>
      </w:r>
      <w:r w:rsidR="000E5ADA" w:rsidRPr="00C76ED3">
        <w:t>Questions, Réponses.</w:t>
      </w:r>
    </w:p>
    <w:p w14:paraId="3227E676" w14:textId="77777777" w:rsidR="000E5ADA" w:rsidRDefault="000E5ADA">
      <w:pPr>
        <w:pStyle w:val="Paragraphedeliste"/>
        <w:spacing w:before="227" w:after="22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Repas en commun servi sur place (voir menu et réservations au verso)</w:t>
      </w:r>
    </w:p>
    <w:p w14:paraId="3B833425" w14:textId="77777777" w:rsidR="000E5ADA" w:rsidRDefault="000E5ADA" w:rsidP="00B811CE">
      <w:pPr>
        <w:ind w:left="37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Après Midi : 14h</w:t>
      </w:r>
      <w:r w:rsidR="00D51373"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 xml:space="preserve"> à 17h00</w:t>
      </w:r>
    </w:p>
    <w:p w14:paraId="0D0B940D" w14:textId="77777777" w:rsidR="00B811CE" w:rsidRPr="00C76ED3" w:rsidRDefault="00B811CE" w:rsidP="00B811CE">
      <w:pPr>
        <w:ind w:left="375"/>
      </w:pPr>
    </w:p>
    <w:p w14:paraId="7E468FF7" w14:textId="77777777" w:rsidR="000E5ADA" w:rsidRPr="00C76ED3" w:rsidRDefault="000E5ADA">
      <w:pPr>
        <w:pStyle w:val="Paragraphedeliste"/>
        <w:numPr>
          <w:ilvl w:val="0"/>
          <w:numId w:val="2"/>
        </w:numPr>
        <w:jc w:val="both"/>
      </w:pPr>
      <w:r w:rsidRPr="00C76ED3">
        <w:t>Rapport moral du Président et désignation de 2 scrutateurs,</w:t>
      </w:r>
    </w:p>
    <w:p w14:paraId="5186CB1B" w14:textId="77777777" w:rsidR="000E5ADA" w:rsidRPr="00C76ED3" w:rsidRDefault="000E5ADA">
      <w:pPr>
        <w:pStyle w:val="Paragraphedeliste"/>
        <w:numPr>
          <w:ilvl w:val="0"/>
          <w:numId w:val="2"/>
        </w:numPr>
        <w:jc w:val="both"/>
      </w:pPr>
      <w:r w:rsidRPr="00C76ED3">
        <w:t xml:space="preserve">Election des membres du conseil d’administration </w:t>
      </w:r>
      <w:r w:rsidRPr="00C76ED3">
        <w:rPr>
          <w:sz w:val="20"/>
          <w:szCs w:val="20"/>
        </w:rPr>
        <w:t>(</w:t>
      </w:r>
      <w:r w:rsidR="00B811CE">
        <w:rPr>
          <w:sz w:val="20"/>
          <w:szCs w:val="20"/>
        </w:rPr>
        <w:t>5</w:t>
      </w:r>
      <w:r w:rsidRPr="00C76ED3">
        <w:rPr>
          <w:sz w:val="20"/>
          <w:szCs w:val="20"/>
        </w:rPr>
        <w:t xml:space="preserve"> membres sortants)</w:t>
      </w:r>
    </w:p>
    <w:p w14:paraId="258A78F8" w14:textId="645C8630" w:rsidR="000E5ADA" w:rsidRPr="00C76ED3" w:rsidRDefault="79595D4D" w:rsidP="00655A44">
      <w:pPr>
        <w:pStyle w:val="Paragraphedeliste"/>
        <w:numPr>
          <w:ilvl w:val="0"/>
          <w:numId w:val="2"/>
        </w:numPr>
        <w:jc w:val="both"/>
      </w:pPr>
      <w:r>
        <w:t>Les bonnes pratiques apicoles et le démarrage de printemps par Gwenaël DELAMARCHE</w:t>
      </w:r>
    </w:p>
    <w:p w14:paraId="3104E737" w14:textId="309BC30F" w:rsidR="00844162" w:rsidRPr="00C76ED3" w:rsidRDefault="79595D4D" w:rsidP="79595D4D">
      <w:pPr>
        <w:pStyle w:val="Paragraphedeliste"/>
        <w:numPr>
          <w:ilvl w:val="0"/>
          <w:numId w:val="2"/>
        </w:numPr>
        <w:jc w:val="both"/>
      </w:pPr>
      <w:r>
        <w:t>Les visites PSE par note vétérinaire conseil Bruno SOLEIHAC.</w:t>
      </w:r>
    </w:p>
    <w:p w14:paraId="5A0E4051" w14:textId="77777777" w:rsidR="00844162" w:rsidRDefault="000E5ADA" w:rsidP="00D51373">
      <w:pPr>
        <w:pStyle w:val="Paragraphedeliste"/>
        <w:numPr>
          <w:ilvl w:val="0"/>
          <w:numId w:val="2"/>
        </w:numPr>
        <w:jc w:val="both"/>
      </w:pPr>
      <w:r w:rsidRPr="00C76ED3">
        <w:t>Questions diverses</w:t>
      </w:r>
      <w:r w:rsidR="00D51373">
        <w:t>.</w:t>
      </w:r>
    </w:p>
    <w:p w14:paraId="247EB421" w14:textId="77777777" w:rsidR="000E5ADA" w:rsidRPr="00C76ED3" w:rsidRDefault="00844162" w:rsidP="00D51373">
      <w:pPr>
        <w:pStyle w:val="Paragraphedeliste"/>
        <w:numPr>
          <w:ilvl w:val="0"/>
          <w:numId w:val="2"/>
        </w:numPr>
        <w:jc w:val="both"/>
      </w:pPr>
      <w:r>
        <w:t>Résultat</w:t>
      </w:r>
      <w:r w:rsidR="00D51373">
        <w:t xml:space="preserve"> </w:t>
      </w:r>
      <w:r>
        <w:t xml:space="preserve">du vote, </w:t>
      </w:r>
      <w:r w:rsidR="000E5ADA" w:rsidRPr="00C76ED3">
        <w:t>Tirage de la tombola et clôture par le Président,</w:t>
      </w:r>
    </w:p>
    <w:p w14:paraId="7D5A5E1C" w14:textId="77777777" w:rsidR="000E5ADA" w:rsidRPr="00C76ED3" w:rsidRDefault="000E5ADA">
      <w:pPr>
        <w:numPr>
          <w:ilvl w:val="0"/>
          <w:numId w:val="2"/>
        </w:numPr>
        <w:jc w:val="both"/>
        <w:rPr>
          <w:rFonts w:eastAsia="Lucida Sans Unicode"/>
          <w:kern w:val="1"/>
        </w:rPr>
      </w:pPr>
      <w:r w:rsidRPr="00C76ED3">
        <w:t>Chouchen d’honneur, offert par le GDSApicole56.</w:t>
      </w:r>
    </w:p>
    <w:p w14:paraId="0E27B00A" w14:textId="77777777" w:rsidR="000E5ADA" w:rsidRDefault="000E5ADA">
      <w:pPr>
        <w:tabs>
          <w:tab w:val="left" w:pos="3192"/>
        </w:tabs>
        <w:ind w:left="3192" w:hanging="360"/>
        <w:rPr>
          <w:rFonts w:eastAsia="Lucida Sans Unicode"/>
          <w:kern w:val="1"/>
        </w:rPr>
      </w:pPr>
    </w:p>
    <w:p w14:paraId="163CEB4D" w14:textId="35F0EE76" w:rsidR="000E5ADA" w:rsidRDefault="79595D4D" w:rsidP="79595D4D">
      <w:pPr>
        <w:tabs>
          <w:tab w:val="left" w:pos="6282"/>
        </w:tabs>
        <w:ind w:firstLine="708"/>
        <w:rPr>
          <w:sz w:val="20"/>
          <w:szCs w:val="20"/>
        </w:rPr>
      </w:pPr>
      <w:r>
        <w:t xml:space="preserve">Je compte sur votre présence amicale.                                         </w:t>
      </w:r>
      <w:r w:rsidRPr="79595D4D">
        <w:rPr>
          <w:i/>
          <w:iCs/>
          <w:sz w:val="26"/>
          <w:szCs w:val="26"/>
        </w:rPr>
        <w:t>Le Président Jean Luc GUEGAN.</w:t>
      </w:r>
    </w:p>
    <w:p w14:paraId="60061E4C" w14:textId="77777777" w:rsidR="000E5ADA" w:rsidRDefault="000E5ADA">
      <w:pPr>
        <w:rPr>
          <w:sz w:val="20"/>
          <w:szCs w:val="20"/>
        </w:rPr>
      </w:pPr>
    </w:p>
    <w:p w14:paraId="44EAFD9C" w14:textId="77777777" w:rsidR="000E5ADA" w:rsidRDefault="000E5ADA">
      <w:pPr>
        <w:rPr>
          <w:sz w:val="20"/>
          <w:szCs w:val="20"/>
        </w:rPr>
      </w:pPr>
    </w:p>
    <w:p w14:paraId="7B76F41F" w14:textId="2DB54E1A" w:rsidR="00173E2F" w:rsidRDefault="000E5ADA">
      <w:pPr>
        <w:jc w:val="both"/>
      </w:pPr>
      <w:r>
        <w:rPr>
          <w:b/>
          <w:bCs/>
          <w:i/>
        </w:rPr>
        <w:t>« ROUTE d’OR », partenaire de notre A.G. de printemps,</w:t>
      </w:r>
      <w:r w:rsidR="00173E2F">
        <w:rPr>
          <w:b/>
          <w:bCs/>
          <w:i/>
        </w:rPr>
        <w:t xml:space="preserve"> se tiendra à votre disposition </w:t>
      </w:r>
      <w:r w:rsidR="00173E2F" w:rsidRPr="00173E2F">
        <w:rPr>
          <w:b/>
          <w:bCs/>
          <w:i/>
          <w:u w:val="single"/>
        </w:rPr>
        <w:t xml:space="preserve">à partir de </w:t>
      </w:r>
      <w:r w:rsidR="008C4F4D">
        <w:rPr>
          <w:b/>
          <w:bCs/>
          <w:i/>
          <w:u w:val="single"/>
        </w:rPr>
        <w:t>9</w:t>
      </w:r>
      <w:r w:rsidR="00173E2F" w:rsidRPr="00173E2F">
        <w:rPr>
          <w:b/>
          <w:bCs/>
          <w:i/>
          <w:u w:val="single"/>
        </w:rPr>
        <w:t xml:space="preserve">h00 jusqu’à </w:t>
      </w:r>
      <w:r w:rsidR="008C4F4D">
        <w:rPr>
          <w:b/>
          <w:bCs/>
          <w:i/>
          <w:u w:val="single"/>
        </w:rPr>
        <w:t>12</w:t>
      </w:r>
      <w:r w:rsidR="00173E2F" w:rsidRPr="00173E2F">
        <w:rPr>
          <w:b/>
          <w:bCs/>
          <w:i/>
          <w:u w:val="single"/>
        </w:rPr>
        <w:t>h00</w:t>
      </w:r>
      <w:r w:rsidR="00173E2F">
        <w:rPr>
          <w:b/>
          <w:bCs/>
          <w:i/>
        </w:rPr>
        <w:t xml:space="preserve"> </w:t>
      </w:r>
      <w:r>
        <w:rPr>
          <w:b/>
          <w:bCs/>
          <w:i/>
        </w:rPr>
        <w:t>pour toutes les fournitures que vous lui commanderez avant le </w:t>
      </w:r>
      <w:r w:rsidR="00173E2F">
        <w:rPr>
          <w:b/>
          <w:bCs/>
          <w:i/>
        </w:rPr>
        <w:t>2</w:t>
      </w:r>
      <w:r w:rsidR="00975160">
        <w:rPr>
          <w:b/>
          <w:bCs/>
          <w:i/>
        </w:rPr>
        <w:t>1</w:t>
      </w:r>
      <w:r w:rsidR="00173E2F">
        <w:rPr>
          <w:b/>
          <w:bCs/>
          <w:i/>
        </w:rPr>
        <w:t xml:space="preserve"> février 20</w:t>
      </w:r>
      <w:r w:rsidR="00975160">
        <w:rPr>
          <w:b/>
          <w:bCs/>
          <w:i/>
        </w:rPr>
        <w:t>20</w:t>
      </w:r>
      <w:r>
        <w:rPr>
          <w:b/>
          <w:bCs/>
          <w:i/>
        </w:rPr>
        <w:t xml:space="preserve">, ainsi que pour l’échange de vos cires. </w:t>
      </w:r>
      <w:r>
        <w:rPr>
          <w:b/>
          <w:bCs/>
          <w:i/>
          <w:iCs/>
        </w:rPr>
        <w:t>Une tombola dotée par notre fournisseur sera organisée en fin de journée.</w:t>
      </w:r>
      <w:r w:rsidR="0076785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Soyez nombreux à commander chez eux.</w:t>
      </w:r>
      <w:r>
        <w:t xml:space="preserve">  </w:t>
      </w:r>
    </w:p>
    <w:p w14:paraId="6296E187" w14:textId="77777777" w:rsidR="00AB3032" w:rsidRPr="00173E2F" w:rsidRDefault="00AB3032">
      <w:pPr>
        <w:jc w:val="both"/>
      </w:pPr>
    </w:p>
    <w:p w14:paraId="7335951D" w14:textId="77777777" w:rsidR="000E5ADA" w:rsidRPr="005878EE" w:rsidRDefault="000E5ADA">
      <w:pPr>
        <w:rPr>
          <w:rFonts w:ascii="Calibri" w:eastAsia="Calibri" w:hAnsi="Calibri"/>
          <w:color w:val="000000"/>
          <w:sz w:val="22"/>
          <w:szCs w:val="22"/>
        </w:rPr>
      </w:pPr>
      <w:r>
        <w:rPr>
          <w:b/>
        </w:rPr>
        <w:t xml:space="preserve">Menu </w:t>
      </w:r>
      <w:r w:rsidRPr="005878EE">
        <w:rPr>
          <w:b/>
        </w:rPr>
        <w:t xml:space="preserve">à 25,00 euros :      </w:t>
      </w:r>
      <w:r w:rsidRPr="005878EE">
        <w:rPr>
          <w:rFonts w:ascii="Wingdings" w:eastAsia="Wingdings" w:hAnsi="Wingdings" w:cs="Wingdings"/>
          <w:b/>
          <w:sz w:val="20"/>
          <w:szCs w:val="20"/>
        </w:rPr>
        <w:t></w:t>
      </w:r>
      <w:r w:rsidRPr="005878EE">
        <w:rPr>
          <w:rFonts w:ascii="Wingdings" w:eastAsia="Wingdings" w:hAnsi="Wingdings" w:cs="Wingdings"/>
          <w:b/>
          <w:sz w:val="20"/>
          <w:szCs w:val="20"/>
        </w:rPr>
        <w:t></w:t>
      </w:r>
      <w:r w:rsidRPr="005878EE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337695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5878EE">
        <w:rPr>
          <w:rFonts w:ascii="Calibri" w:eastAsia="Calibri" w:hAnsi="Calibri"/>
          <w:color w:val="000000"/>
          <w:sz w:val="22"/>
          <w:szCs w:val="22"/>
        </w:rPr>
        <w:t>Kir pétillant et ses gâteaux salés</w:t>
      </w:r>
    </w:p>
    <w:p w14:paraId="2F67E1C3" w14:textId="23778E1D" w:rsidR="000E5ADA" w:rsidRPr="005878EE" w:rsidRDefault="00CC41E4">
      <w:pPr>
        <w:numPr>
          <w:ilvl w:val="0"/>
          <w:numId w:val="3"/>
        </w:num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Bouchée</w:t>
      </w:r>
      <w:r w:rsidR="00337695">
        <w:rPr>
          <w:rFonts w:ascii="Calibri" w:eastAsia="Calibri" w:hAnsi="Calibri"/>
          <w:color w:val="000000"/>
          <w:sz w:val="22"/>
          <w:szCs w:val="22"/>
        </w:rPr>
        <w:t xml:space="preserve"> de la Mer</w:t>
      </w:r>
    </w:p>
    <w:p w14:paraId="2C2AFF9B" w14:textId="47596907" w:rsidR="000E5ADA" w:rsidRPr="005878EE" w:rsidRDefault="00CC41E4">
      <w:pPr>
        <w:numPr>
          <w:ilvl w:val="0"/>
          <w:numId w:val="3"/>
        </w:num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lastRenderedPageBreak/>
        <w:t>Joue de porc au cidre</w:t>
      </w:r>
      <w:r w:rsidR="00337695">
        <w:rPr>
          <w:rFonts w:ascii="Calibri" w:eastAsia="Calibri" w:hAnsi="Calibri"/>
          <w:color w:val="000000"/>
          <w:sz w:val="22"/>
          <w:szCs w:val="22"/>
        </w:rPr>
        <w:t>,</w:t>
      </w:r>
      <w:r w:rsidR="005878EE" w:rsidRPr="005878EE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 xml:space="preserve">pommes rôties et </w:t>
      </w:r>
      <w:r w:rsidR="00337695">
        <w:rPr>
          <w:rFonts w:ascii="Calibri" w:eastAsia="Calibri" w:hAnsi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</w:rPr>
        <w:t>légumes</w:t>
      </w:r>
    </w:p>
    <w:p w14:paraId="1CBF0B6F" w14:textId="25B0EC9B" w:rsidR="000E5ADA" w:rsidRPr="005878EE" w:rsidRDefault="00CC41E4">
      <w:pPr>
        <w:numPr>
          <w:ilvl w:val="0"/>
          <w:numId w:val="3"/>
        </w:num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Assiette de salade et fromages</w:t>
      </w:r>
    </w:p>
    <w:p w14:paraId="15E0637F" w14:textId="07D29A3F" w:rsidR="000E5ADA" w:rsidRPr="005878EE" w:rsidRDefault="00CC41E4">
      <w:pPr>
        <w:numPr>
          <w:ilvl w:val="0"/>
          <w:numId w:val="3"/>
        </w:numPr>
        <w:rPr>
          <w:b/>
          <w:bCs/>
          <w:iCs/>
        </w:rPr>
      </w:pPr>
      <w:r>
        <w:rPr>
          <w:rFonts w:ascii="Calibri" w:eastAsia="Calibri" w:hAnsi="Calibri"/>
          <w:color w:val="000000"/>
          <w:sz w:val="22"/>
          <w:szCs w:val="22"/>
        </w:rPr>
        <w:t>Gâteau au chocolat et crème anglaise</w:t>
      </w:r>
    </w:p>
    <w:p w14:paraId="5AD18E6B" w14:textId="74969F97" w:rsidR="000E5ADA" w:rsidRDefault="000E5ADA">
      <w:pPr>
        <w:rPr>
          <w:sz w:val="16"/>
          <w:szCs w:val="16"/>
        </w:rPr>
      </w:pPr>
      <w:r w:rsidRPr="005878EE">
        <w:rPr>
          <w:b/>
          <w:bCs/>
          <w:iCs/>
        </w:rPr>
        <w:t xml:space="preserve">Boissons </w:t>
      </w:r>
      <w:r w:rsidRPr="005878EE">
        <w:rPr>
          <w:iCs/>
        </w:rPr>
        <w:t xml:space="preserve">: </w:t>
      </w:r>
      <w:r w:rsidR="00B11637">
        <w:rPr>
          <w:iCs/>
        </w:rPr>
        <w:t xml:space="preserve">Muscadet </w:t>
      </w:r>
      <w:r w:rsidR="00CC41E4">
        <w:rPr>
          <w:iCs/>
        </w:rPr>
        <w:t>de Sèvres</w:t>
      </w:r>
      <w:r w:rsidR="00B11637">
        <w:rPr>
          <w:iCs/>
        </w:rPr>
        <w:t>,</w:t>
      </w:r>
      <w:r w:rsidRPr="005878EE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265BA7" w:rsidRPr="005878EE">
        <w:rPr>
          <w:rFonts w:ascii="Calibri" w:eastAsia="Calibri" w:hAnsi="Calibri"/>
          <w:color w:val="000000"/>
          <w:sz w:val="22"/>
          <w:szCs w:val="22"/>
        </w:rPr>
        <w:t>Bordeaux,</w:t>
      </w:r>
      <w:r w:rsidRPr="005878EE">
        <w:rPr>
          <w:rFonts w:ascii="Calibri" w:eastAsia="Calibri" w:hAnsi="Calibri"/>
          <w:color w:val="000000"/>
          <w:sz w:val="22"/>
          <w:szCs w:val="22"/>
        </w:rPr>
        <w:t xml:space="preserve">  Eau, </w:t>
      </w:r>
      <w:r w:rsidR="00337695">
        <w:rPr>
          <w:rFonts w:ascii="Calibri" w:eastAsia="Calibri" w:hAnsi="Calibri"/>
          <w:color w:val="000000"/>
          <w:sz w:val="22"/>
          <w:szCs w:val="22"/>
        </w:rPr>
        <w:t>C</w:t>
      </w:r>
      <w:r w:rsidRPr="005878EE">
        <w:rPr>
          <w:rFonts w:ascii="Calibri" w:eastAsia="Calibri" w:hAnsi="Calibri"/>
          <w:color w:val="000000"/>
          <w:sz w:val="22"/>
          <w:szCs w:val="22"/>
        </w:rPr>
        <w:t>afé</w:t>
      </w:r>
    </w:p>
    <w:p w14:paraId="4B94D5A5" w14:textId="77777777" w:rsidR="000E5ADA" w:rsidRDefault="000E5ADA">
      <w:pPr>
        <w:rPr>
          <w:sz w:val="16"/>
          <w:szCs w:val="16"/>
        </w:rPr>
      </w:pPr>
    </w:p>
    <w:p w14:paraId="1EE600F4" w14:textId="2A1E051A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rPr>
          <w:b/>
          <w:sz w:val="32"/>
          <w:szCs w:val="32"/>
          <w:u w:val="single"/>
        </w:rPr>
        <w:t>Pouvoir</w:t>
      </w:r>
      <w:r>
        <w:t xml:space="preserve"> </w:t>
      </w:r>
      <w:r>
        <w:tab/>
      </w:r>
      <w:r>
        <w:tab/>
        <w:t xml:space="preserve">  </w:t>
      </w:r>
      <w:r>
        <w:rPr>
          <w:u w:val="single"/>
        </w:rPr>
        <w:t>Assemblée gé</w:t>
      </w:r>
      <w:r w:rsidR="00173E2F">
        <w:rPr>
          <w:u w:val="single"/>
        </w:rPr>
        <w:t xml:space="preserve">nérale du  GDSA56   le  </w:t>
      </w:r>
      <w:r w:rsidR="00306CE5">
        <w:rPr>
          <w:u w:val="single"/>
        </w:rPr>
        <w:t>7</w:t>
      </w:r>
      <w:r w:rsidR="00337695">
        <w:rPr>
          <w:u w:val="single"/>
        </w:rPr>
        <w:t xml:space="preserve"> Mars </w:t>
      </w:r>
      <w:r w:rsidR="00AB3032">
        <w:rPr>
          <w:u w:val="single"/>
        </w:rPr>
        <w:t>2020</w:t>
      </w:r>
    </w:p>
    <w:p w14:paraId="758B553C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</w:pPr>
      <w:r>
        <w:t>Je soussigné,</w:t>
      </w:r>
      <w:r w:rsidR="00EF3436">
        <w:rPr>
          <w:b/>
        </w:rPr>
        <w:t xml:space="preserve"> </w:t>
      </w:r>
      <w:r w:rsidR="00EF3436">
        <w:rPr>
          <w:b/>
        </w:rPr>
        <w:tab/>
      </w:r>
      <w:r w:rsidR="00EF3436">
        <w:rPr>
          <w:b/>
        </w:rPr>
        <w:tab/>
      </w:r>
      <w:r w:rsidR="00EF3436">
        <w:rPr>
          <w:b/>
        </w:rPr>
        <w:tab/>
      </w:r>
      <w:r w:rsidR="00EF3436">
        <w:rPr>
          <w:b/>
        </w:rPr>
        <w:tab/>
      </w:r>
      <w:r w:rsidR="00EF3436">
        <w:rPr>
          <w:b/>
        </w:rPr>
        <w:tab/>
      </w:r>
      <w:r w:rsidR="00EF3436">
        <w:rPr>
          <w:sz w:val="22"/>
          <w:szCs w:val="22"/>
        </w:rPr>
        <w:t xml:space="preserve"> </w:t>
      </w:r>
    </w:p>
    <w:p w14:paraId="4F1B1FE1" w14:textId="77777777" w:rsidR="000E5ADA" w:rsidRDefault="000E5ADA" w:rsidP="00EF343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b/>
        </w:rPr>
      </w:pPr>
      <w:r>
        <w:t>Adresse :</w:t>
      </w:r>
      <w:r>
        <w:rPr>
          <w:b/>
        </w:rPr>
        <w:t xml:space="preserve">    </w:t>
      </w:r>
    </w:p>
    <w:p w14:paraId="6BFC5B2D" w14:textId="0746C10C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b/>
        </w:rPr>
      </w:pPr>
      <w:r>
        <w:rPr>
          <w:b/>
        </w:rPr>
        <w:t xml:space="preserve">Donne pouvoir à  </w:t>
      </w:r>
      <w:r>
        <w:t>…………………………………………………………………</w:t>
      </w:r>
      <w:r>
        <w:rPr>
          <w:b/>
        </w:rPr>
        <w:t xml:space="preserve"> pour me représent</w:t>
      </w:r>
      <w:r w:rsidR="00173E2F">
        <w:rPr>
          <w:b/>
        </w:rPr>
        <w:t xml:space="preserve">er à l’Assemblée Générale du  </w:t>
      </w:r>
      <w:r w:rsidR="00306CE5">
        <w:rPr>
          <w:b/>
        </w:rPr>
        <w:t>7</w:t>
      </w:r>
      <w:r w:rsidR="00337695">
        <w:rPr>
          <w:b/>
        </w:rPr>
        <w:t xml:space="preserve"> Mars</w:t>
      </w:r>
      <w:r w:rsidR="00173E2F">
        <w:rPr>
          <w:b/>
        </w:rPr>
        <w:t xml:space="preserve"> 20</w:t>
      </w:r>
      <w:r w:rsidR="00AB3032">
        <w:rPr>
          <w:b/>
        </w:rPr>
        <w:t xml:space="preserve">20 </w:t>
      </w:r>
      <w:r>
        <w:rPr>
          <w:b/>
        </w:rPr>
        <w:t xml:space="preserve">à </w:t>
      </w:r>
      <w:proofErr w:type="spellStart"/>
      <w:r w:rsidR="00CC2773" w:rsidRPr="00CC2773">
        <w:rPr>
          <w:b/>
        </w:rPr>
        <w:t>Réguiny</w:t>
      </w:r>
      <w:proofErr w:type="spellEnd"/>
      <w:r>
        <w:rPr>
          <w:b/>
        </w:rPr>
        <w:t xml:space="preserve"> et prendre en mon nom les dispositions nécessaires.</w:t>
      </w:r>
    </w:p>
    <w:p w14:paraId="0F24C710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center"/>
        <w:rPr>
          <w:b/>
        </w:rPr>
      </w:pPr>
      <w:r>
        <w:rPr>
          <w:b/>
        </w:rPr>
        <w:t xml:space="preserve">A </w:t>
      </w:r>
      <w:r>
        <w:t>………………………………………..</w:t>
      </w:r>
      <w:r>
        <w:rPr>
          <w:b/>
        </w:rPr>
        <w:t>le</w:t>
      </w:r>
      <w:r>
        <w:t>…………………………….</w:t>
      </w:r>
    </w:p>
    <w:p w14:paraId="05591770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i/>
        </w:rPr>
      </w:pPr>
      <w:r>
        <w:rPr>
          <w:b/>
        </w:rPr>
        <w:t>Signature précédée de la mention manuscrite « </w:t>
      </w:r>
      <w:r>
        <w:rPr>
          <w:i/>
        </w:rPr>
        <w:t>bon pour pouvoir »</w:t>
      </w:r>
    </w:p>
    <w:p w14:paraId="3DEEC669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i/>
        </w:rPr>
      </w:pPr>
    </w:p>
    <w:p w14:paraId="2C5542F7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32"/>
          <w:szCs w:val="32"/>
          <w:u w:val="single"/>
        </w:rPr>
      </w:pPr>
      <w:r>
        <w:rPr>
          <w:b/>
          <w:i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14:paraId="340AC39C" w14:textId="1D0F988C" w:rsidR="000E5ADA" w:rsidRDefault="79595D4D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 w:rsidRPr="79595D4D">
        <w:rPr>
          <w:b/>
          <w:bCs/>
          <w:sz w:val="32"/>
          <w:szCs w:val="32"/>
          <w:u w:val="single"/>
        </w:rPr>
        <w:t>ACTE DE CANDIDATURE</w:t>
      </w:r>
      <w:r w:rsidRPr="79595D4D">
        <w:rPr>
          <w:b/>
          <w:bCs/>
          <w:sz w:val="32"/>
          <w:szCs w:val="32"/>
        </w:rPr>
        <w:t> :</w:t>
      </w:r>
      <w:r>
        <w:t xml:space="preserve"> A adresser au Président Jean Luc GUEGAN 1 rue </w:t>
      </w:r>
      <w:proofErr w:type="spellStart"/>
      <w:r>
        <w:t>Penfret</w:t>
      </w:r>
      <w:proofErr w:type="spellEnd"/>
      <w:r>
        <w:t xml:space="preserve"> 56260 LARMOR PLAGE, ou par courriel : jeanlucguegan@hotmail.fr     </w:t>
      </w:r>
      <w:r w:rsidRPr="79595D4D">
        <w:rPr>
          <w:b/>
          <w:bCs/>
        </w:rPr>
        <w:t xml:space="preserve">avant le </w:t>
      </w:r>
      <w:r w:rsidR="00AB3032">
        <w:rPr>
          <w:b/>
          <w:bCs/>
        </w:rPr>
        <w:t>1</w:t>
      </w:r>
      <w:r w:rsidRPr="79595D4D">
        <w:rPr>
          <w:b/>
          <w:bCs/>
        </w:rPr>
        <w:t xml:space="preserve"> Mars 2020</w:t>
      </w:r>
    </w:p>
    <w:p w14:paraId="4FE85544" w14:textId="77777777" w:rsidR="000E5ADA" w:rsidRDefault="00265BA7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Monsieur </w:t>
      </w:r>
      <w:r w:rsidR="00306CE5">
        <w:t xml:space="preserve">  </w:t>
      </w:r>
      <w:r>
        <w:t xml:space="preserve">Nom  </w:t>
      </w:r>
      <w:r w:rsidR="00306CE5">
        <w:t xml:space="preserve">                                     </w:t>
      </w:r>
      <w:r>
        <w:t>Prénom</w:t>
      </w:r>
      <w:r w:rsidR="00306CE5">
        <w:t xml:space="preserve">                          </w:t>
      </w:r>
      <w:r w:rsidR="000E5ADA">
        <w:t>, adhérent de l’association, est candidat(e) à l’élection en tant que membre du Conseil d’Administration du GDSA56.</w:t>
      </w:r>
    </w:p>
    <w:p w14:paraId="3662797F" w14:textId="77777777" w:rsidR="000E5ADA" w:rsidRDefault="000E5ADA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Signature :</w:t>
      </w:r>
    </w:p>
    <w:p w14:paraId="0A6959E7" w14:textId="77777777" w:rsidR="000E5ADA" w:rsidRDefault="000E5ADA">
      <w:pPr>
        <w:pBdr>
          <w:top w:val="single" w:sz="4" w:space="1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2"/>
          <w:szCs w:val="12"/>
          <w:u w:val="single"/>
        </w:rPr>
      </w:pPr>
      <w:r>
        <w:t xml:space="preserve"> </w:t>
      </w:r>
    </w:p>
    <w:p w14:paraId="054974FF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32"/>
          <w:szCs w:val="32"/>
          <w:u w:val="single"/>
        </w:rPr>
      </w:pPr>
      <w:r>
        <w:rPr>
          <w:b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_______________________________________________________________________________________________________________________________________________________________________________</w:t>
      </w:r>
    </w:p>
    <w:p w14:paraId="30230BB8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32"/>
          <w:szCs w:val="32"/>
          <w:u w:val="single"/>
        </w:rPr>
        <w:t>BOURSE D’ECHANGE</w:t>
      </w:r>
    </w:p>
    <w:p w14:paraId="3567EB22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Vous désirez vendre, acheter ou échanger un objet, un outil, du matériel etc.… servant à l’apiculture. Renseignez le présent bulletin et déposez-le à l’A.G. un tableau d’affichage sera à votre disposition.</w:t>
      </w:r>
    </w:p>
    <w:p w14:paraId="7F09E37B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om…………………………………..Prénom………………………..adresse…………………………………………………………………………………………………………………………………………………………………………………………………………………………….téléphone……………………………</w:t>
      </w:r>
    </w:p>
    <w:p w14:paraId="7A2022C6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Description et prix du ou des objets :</w:t>
      </w:r>
    </w:p>
    <w:p w14:paraId="3FB60AA0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…………………………………………………………………………………………………………………</w:t>
      </w:r>
    </w:p>
    <w:p w14:paraId="3656B9AB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5C2BF8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…………………………………………………………………………………………………………………</w:t>
      </w:r>
    </w:p>
    <w:p w14:paraId="45FB0818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F090964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…………………………………………………………………………………………………………………</w:t>
      </w:r>
    </w:p>
    <w:p w14:paraId="049F31CB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D9F5A13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…………………………………………………………………………………………………………………</w:t>
      </w:r>
    </w:p>
    <w:p w14:paraId="53128261" w14:textId="77777777" w:rsidR="000E5ADA" w:rsidRDefault="000E5A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2486C05" w14:textId="77777777" w:rsidR="000E5ADA" w:rsidRDefault="000E5ADA">
      <w:pPr>
        <w:ind w:left="708"/>
      </w:pPr>
    </w:p>
    <w:p w14:paraId="58F0C49E" w14:textId="77777777" w:rsidR="000E5ADA" w:rsidRDefault="000E5ADA">
      <w:pPr>
        <w:ind w:left="708"/>
        <w:rPr>
          <w:i/>
          <w:iCs/>
        </w:rPr>
      </w:pPr>
      <w:r>
        <w:rPr>
          <w:b/>
          <w:bCs/>
        </w:rPr>
        <w:t>BULLETIN D’INSCRIPTION AU REPAS</w:t>
      </w:r>
      <w:r>
        <w:t xml:space="preserve">      </w:t>
      </w:r>
      <w:r w:rsidR="00173E2F">
        <w:rPr>
          <w:i/>
          <w:iCs/>
        </w:rPr>
        <w:t xml:space="preserve">de l’Assemblée Générale du </w:t>
      </w:r>
      <w:r w:rsidR="00306CE5">
        <w:rPr>
          <w:i/>
          <w:iCs/>
        </w:rPr>
        <w:t>7</w:t>
      </w:r>
      <w:r w:rsidR="00173E2F">
        <w:rPr>
          <w:i/>
          <w:iCs/>
        </w:rPr>
        <w:t xml:space="preserve"> mars </w:t>
      </w:r>
      <w:r w:rsidR="00306CE5">
        <w:rPr>
          <w:i/>
          <w:iCs/>
        </w:rPr>
        <w:t>2020</w:t>
      </w:r>
    </w:p>
    <w:p w14:paraId="399B3414" w14:textId="77777777" w:rsidR="000E5ADA" w:rsidRDefault="000E5ADA">
      <w:pPr>
        <w:jc w:val="center"/>
        <w:rPr>
          <w:b/>
          <w:bCs/>
        </w:rPr>
      </w:pPr>
      <w:r>
        <w:rPr>
          <w:i/>
          <w:iCs/>
        </w:rPr>
        <w:t xml:space="preserve">A retourner </w:t>
      </w:r>
      <w:r>
        <w:rPr>
          <w:i/>
          <w:iCs/>
          <w:u w:val="single"/>
        </w:rPr>
        <w:t>avec le chèque</w:t>
      </w:r>
      <w:r>
        <w:rPr>
          <w:i/>
          <w:iCs/>
        </w:rPr>
        <w:t xml:space="preserve"> de règlement </w:t>
      </w:r>
      <w:r>
        <w:rPr>
          <w:b/>
          <w:bCs/>
          <w:i/>
          <w:iCs/>
        </w:rPr>
        <w:t xml:space="preserve">avant le </w:t>
      </w:r>
      <w:r w:rsidR="00306CE5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mars </w:t>
      </w:r>
      <w:r w:rsidR="00337695">
        <w:rPr>
          <w:b/>
          <w:bCs/>
          <w:i/>
          <w:iCs/>
        </w:rPr>
        <w:t>20</w:t>
      </w:r>
      <w:r w:rsidR="00306CE5">
        <w:rPr>
          <w:b/>
          <w:bCs/>
          <w:i/>
          <w:iCs/>
        </w:rPr>
        <w:t>20</w:t>
      </w:r>
      <w:r>
        <w:rPr>
          <w:i/>
          <w:iCs/>
        </w:rPr>
        <w:t xml:space="preserve"> à</w:t>
      </w:r>
    </w:p>
    <w:p w14:paraId="5BE39125" w14:textId="77777777" w:rsidR="000E5ADA" w:rsidRDefault="000E5ADA">
      <w:pPr>
        <w:jc w:val="center"/>
      </w:pPr>
      <w:r>
        <w:rPr>
          <w:b/>
          <w:bCs/>
        </w:rPr>
        <w:t xml:space="preserve"> </w:t>
      </w:r>
      <w:r w:rsidR="003D5C67">
        <w:rPr>
          <w:b/>
          <w:bCs/>
        </w:rPr>
        <w:t xml:space="preserve">M </w:t>
      </w:r>
      <w:r w:rsidR="00173E2F">
        <w:rPr>
          <w:b/>
          <w:bCs/>
        </w:rPr>
        <w:t>Guy DEUFFIC</w:t>
      </w:r>
      <w:r>
        <w:rPr>
          <w:b/>
          <w:bCs/>
        </w:rPr>
        <w:t xml:space="preserve">, </w:t>
      </w:r>
      <w:r>
        <w:rPr>
          <w:b/>
          <w:bCs/>
        </w:rPr>
        <w:tab/>
      </w:r>
      <w:r w:rsidR="00265BA7" w:rsidRPr="00265BA7">
        <w:rPr>
          <w:b/>
          <w:bCs/>
        </w:rPr>
        <w:t>12 KERMABAUDRIN</w:t>
      </w:r>
      <w:r>
        <w:rPr>
          <w:b/>
          <w:bCs/>
        </w:rPr>
        <w:t xml:space="preserve">, </w:t>
      </w:r>
      <w:r w:rsidR="00265BA7" w:rsidRPr="00265BA7">
        <w:rPr>
          <w:b/>
          <w:bCs/>
        </w:rPr>
        <w:t>56500 LOCMINE</w:t>
      </w:r>
      <w:r>
        <w:rPr>
          <w:b/>
          <w:bCs/>
        </w:rPr>
        <w:t xml:space="preserve">. </w:t>
      </w:r>
    </w:p>
    <w:p w14:paraId="4101652C" w14:textId="77777777" w:rsidR="000E5ADA" w:rsidRDefault="000E5ADA"/>
    <w:p w14:paraId="282E5A79" w14:textId="77777777" w:rsidR="000E5ADA" w:rsidRDefault="000E5ADA">
      <w:r>
        <w:t>M………………………………………………………..assistera au repas.</w:t>
      </w:r>
    </w:p>
    <w:p w14:paraId="4B99056E" w14:textId="77777777" w:rsidR="000E5ADA" w:rsidRDefault="000E5ADA"/>
    <w:p w14:paraId="52860966" w14:textId="77777777" w:rsidR="000E5ADA" w:rsidRDefault="000E5ADA">
      <w:r>
        <w:t xml:space="preserve">Nombre de personnes :……………………..X  </w:t>
      </w:r>
      <w:r w:rsidRPr="00A74B02">
        <w:t>25,00</w:t>
      </w:r>
      <w:r>
        <w:t xml:space="preserve"> € = …………………Euros.</w:t>
      </w:r>
    </w:p>
    <w:p w14:paraId="1299C43A" w14:textId="77777777" w:rsidR="000E5ADA" w:rsidRDefault="000E5ADA"/>
    <w:p w14:paraId="6B5CFD0C" w14:textId="77777777" w:rsidR="000E5ADA" w:rsidRDefault="000E5ADA">
      <w:r>
        <w:rPr>
          <w:b/>
          <w:sz w:val="28"/>
        </w:rPr>
        <w:t>Chèque à joindre impérativement  à établir à l'ordre de GDSA 56</w:t>
      </w:r>
      <w:r w:rsidR="001A470B">
        <w:rPr>
          <w:b/>
          <w:sz w:val="28"/>
        </w:rPr>
        <w:t xml:space="preserve"> et à renvoyer à Monsieur DEUFFIC</w:t>
      </w:r>
      <w:r w:rsidR="00306CE5">
        <w:rPr>
          <w:b/>
          <w:sz w:val="28"/>
        </w:rPr>
        <w:t xml:space="preserve"> Guy, 12 rue KERMABAUDRIN 56500 </w:t>
      </w:r>
      <w:proofErr w:type="gramStart"/>
      <w:r w:rsidR="00306CE5">
        <w:rPr>
          <w:b/>
          <w:sz w:val="28"/>
        </w:rPr>
        <w:t>LOCMINE</w:t>
      </w:r>
      <w:r w:rsidR="001A470B">
        <w:rPr>
          <w:b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sectPr w:rsidR="000E5ADA">
      <w:pgSz w:w="11906" w:h="16838"/>
      <w:pgMar w:top="660" w:right="619" w:bottom="473" w:left="58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sz w:val="24"/>
        <w:szCs w:val="24"/>
        <w:shd w:val="clear" w:color="auto" w:fill="auto"/>
        <w:lang w:val="fr-FR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trike w:val="0"/>
        <w:dstrike w:val="0"/>
        <w:color w:val="00000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trike w:val="0"/>
        <w:dstrike w:val="0"/>
        <w:color w:val="00000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18"/>
    <w:rsid w:val="000E5ADA"/>
    <w:rsid w:val="00173E2F"/>
    <w:rsid w:val="001A470B"/>
    <w:rsid w:val="002001C8"/>
    <w:rsid w:val="00214ACD"/>
    <w:rsid w:val="002554B5"/>
    <w:rsid w:val="00265BA7"/>
    <w:rsid w:val="00290AC2"/>
    <w:rsid w:val="00306CE5"/>
    <w:rsid w:val="00337695"/>
    <w:rsid w:val="003D5C67"/>
    <w:rsid w:val="00465049"/>
    <w:rsid w:val="0048614F"/>
    <w:rsid w:val="0056705F"/>
    <w:rsid w:val="005878EE"/>
    <w:rsid w:val="00601F81"/>
    <w:rsid w:val="00655A44"/>
    <w:rsid w:val="00682F18"/>
    <w:rsid w:val="00756A90"/>
    <w:rsid w:val="00767855"/>
    <w:rsid w:val="007E0A26"/>
    <w:rsid w:val="00844162"/>
    <w:rsid w:val="00865962"/>
    <w:rsid w:val="00877F75"/>
    <w:rsid w:val="008A418E"/>
    <w:rsid w:val="008C4F4D"/>
    <w:rsid w:val="008E04DC"/>
    <w:rsid w:val="00975160"/>
    <w:rsid w:val="00A1012F"/>
    <w:rsid w:val="00A74B02"/>
    <w:rsid w:val="00AB2266"/>
    <w:rsid w:val="00AB3032"/>
    <w:rsid w:val="00B11637"/>
    <w:rsid w:val="00B811CE"/>
    <w:rsid w:val="00C76ED3"/>
    <w:rsid w:val="00CA2405"/>
    <w:rsid w:val="00CB30CA"/>
    <w:rsid w:val="00CC2773"/>
    <w:rsid w:val="00CC41E4"/>
    <w:rsid w:val="00CC7768"/>
    <w:rsid w:val="00D51373"/>
    <w:rsid w:val="00EF3436"/>
    <w:rsid w:val="79595D4D"/>
    <w:rsid w:val="7AD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35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kern w:val="1"/>
      <w:sz w:val="24"/>
      <w:szCs w:val="24"/>
      <w:shd w:val="clear" w:color="auto" w:fill="auto"/>
      <w:lang w:val="fr-FR" w:eastAsia="ar-SA" w:bidi="ar-SA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Symbol" w:eastAsia="Calibri" w:hAnsi="Symbol" w:cs="OpenSymbol"/>
      <w:strike w:val="0"/>
      <w:dstrike w:val="0"/>
      <w:color w:val="000000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CRONYM">
    <w:name w:val="ACRONYM"/>
  </w:style>
  <w:style w:type="character" w:customStyle="1" w:styleId="WW8Num31z0">
    <w:name w:val="WW8Num31z0"/>
    <w:rPr>
      <w:rFonts w:ascii="Symbol" w:hAnsi="Symbol" w:cs="Symbol"/>
    </w:rPr>
  </w:style>
  <w:style w:type="character" w:styleId="Accentuation">
    <w:name w:val="Emphasis"/>
    <w:qFormat/>
    <w:rPr>
      <w:i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Default">
    <w:name w:val="Default"/>
    <w:basedOn w:val="Normal"/>
    <w:pPr>
      <w:autoSpaceDE w:val="0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kern w:val="1"/>
      <w:sz w:val="24"/>
      <w:szCs w:val="24"/>
      <w:shd w:val="clear" w:color="auto" w:fill="auto"/>
      <w:lang w:val="fr-FR" w:eastAsia="ar-SA" w:bidi="ar-SA"/>
    </w:rPr>
  </w:style>
  <w:style w:type="character" w:customStyle="1" w:styleId="WW8Num3z0">
    <w:name w:val="WW8Num3z0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Pr>
      <w:rFonts w:ascii="Symbol" w:eastAsia="Calibri" w:hAnsi="Symbol" w:cs="OpenSymbol"/>
      <w:strike w:val="0"/>
      <w:dstrike w:val="0"/>
      <w:color w:val="000000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CRONYM">
    <w:name w:val="ACRONYM"/>
  </w:style>
  <w:style w:type="character" w:customStyle="1" w:styleId="WW8Num31z0">
    <w:name w:val="WW8Num31z0"/>
    <w:rPr>
      <w:rFonts w:ascii="Symbol" w:hAnsi="Symbol" w:cs="Symbol"/>
    </w:rPr>
  </w:style>
  <w:style w:type="character" w:styleId="Accentuation">
    <w:name w:val="Emphasis"/>
    <w:qFormat/>
    <w:rPr>
      <w:i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Default">
    <w:name w:val="Default"/>
    <w:basedOn w:val="Normal"/>
    <w:pPr>
      <w:autoSpaceDE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 de  DEFENSE  SANITAIRE  APICOLE  du  MORBIHAN (ASAD56)</vt:lpstr>
    </vt:vector>
  </TitlesOfParts>
  <Company>PC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 de  DEFENSE  SANITAIRE  APICOLE  du  MORBIHAN (ASAD56)</dc:title>
  <dc:creator>Michel Noé</dc:creator>
  <cp:lastModifiedBy>maison</cp:lastModifiedBy>
  <cp:revision>8</cp:revision>
  <cp:lastPrinted>2015-02-07T06:34:00Z</cp:lastPrinted>
  <dcterms:created xsi:type="dcterms:W3CDTF">2020-02-04T14:07:00Z</dcterms:created>
  <dcterms:modified xsi:type="dcterms:W3CDTF">2020-02-11T13:03:00Z</dcterms:modified>
</cp:coreProperties>
</file>